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0FC1" w14:textId="77777777" w:rsidR="00200038" w:rsidRPr="00BE72E0" w:rsidRDefault="00200038" w:rsidP="00200038">
      <w:pPr>
        <w:jc w:val="right"/>
        <w:rPr>
          <w:rFonts w:ascii="Times New Roman" w:hAnsi="Times New Roman"/>
          <w:color w:val="000000"/>
          <w:szCs w:val="24"/>
        </w:rPr>
      </w:pPr>
      <w:r w:rsidRPr="00BE72E0">
        <w:rPr>
          <w:rFonts w:ascii="Times New Roman" w:hAnsi="Times New Roman"/>
          <w:color w:val="000000"/>
          <w:szCs w:val="24"/>
        </w:rPr>
        <w:t xml:space="preserve">Załącznik nr 1 </w:t>
      </w:r>
    </w:p>
    <w:p w14:paraId="3AF34F22" w14:textId="77777777" w:rsidR="00200038" w:rsidRPr="00BE72E0" w:rsidRDefault="00200038" w:rsidP="00200038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Zamawiający:</w:t>
      </w:r>
    </w:p>
    <w:p w14:paraId="232F9409" w14:textId="77777777" w:rsidR="00200038" w:rsidRPr="00BE72E0" w:rsidRDefault="00200038" w:rsidP="00200038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Polska Organizacja Turystyczna</w:t>
      </w:r>
    </w:p>
    <w:p w14:paraId="734ED816" w14:textId="77777777" w:rsidR="00200038" w:rsidRDefault="00200038" w:rsidP="00200038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 xml:space="preserve">ul. Młynarska 42, </w:t>
      </w:r>
    </w:p>
    <w:p w14:paraId="32C4B463" w14:textId="77777777" w:rsidR="00200038" w:rsidRDefault="00200038" w:rsidP="00200038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>01-171 Warszawa</w:t>
      </w:r>
    </w:p>
    <w:p w14:paraId="3F48FF20" w14:textId="77777777" w:rsidR="00200038" w:rsidRPr="00BE72E0" w:rsidRDefault="00200038" w:rsidP="00200038">
      <w:pPr>
        <w:jc w:val="both"/>
        <w:rPr>
          <w:rFonts w:ascii="Times New Roman" w:hAnsi="Times New Roman"/>
          <w:szCs w:val="24"/>
        </w:rPr>
      </w:pPr>
    </w:p>
    <w:p w14:paraId="6E703B33" w14:textId="77777777" w:rsidR="00200038" w:rsidRPr="00BE72E0" w:rsidRDefault="00200038" w:rsidP="00200038">
      <w:pPr>
        <w:jc w:val="both"/>
        <w:rPr>
          <w:rFonts w:ascii="Times New Roman" w:hAnsi="Times New Roman"/>
          <w:b/>
          <w:szCs w:val="24"/>
        </w:rPr>
      </w:pPr>
      <w:r w:rsidRPr="00BE72E0">
        <w:rPr>
          <w:rFonts w:ascii="Times New Roman" w:hAnsi="Times New Roman"/>
          <w:b/>
          <w:szCs w:val="24"/>
        </w:rPr>
        <w:t>OFERTA</w:t>
      </w:r>
    </w:p>
    <w:p w14:paraId="629C05CB" w14:textId="77777777" w:rsidR="00200038" w:rsidRPr="00BE72E0" w:rsidRDefault="00200038" w:rsidP="00200038">
      <w:pPr>
        <w:jc w:val="both"/>
        <w:rPr>
          <w:rFonts w:ascii="Times New Roman" w:hAnsi="Times New Roman"/>
          <w:szCs w:val="24"/>
        </w:rPr>
      </w:pPr>
    </w:p>
    <w:p w14:paraId="169716BD" w14:textId="77777777" w:rsidR="00200038" w:rsidRPr="00BE72E0" w:rsidRDefault="00200038" w:rsidP="00200038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Nazwa i adres podmiotu składającego ofertę:</w:t>
      </w:r>
    </w:p>
    <w:p w14:paraId="3D5009E8" w14:textId="77777777" w:rsidR="00200038" w:rsidRPr="00BE72E0" w:rsidRDefault="00200038" w:rsidP="00200038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4298DA6E" w14:textId="77777777" w:rsidR="00200038" w:rsidRPr="00BE72E0" w:rsidRDefault="00200038" w:rsidP="00200038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NIP ...................................   REGON ..............................................</w:t>
      </w:r>
    </w:p>
    <w:p w14:paraId="7D007CEF" w14:textId="77777777" w:rsidR="00200038" w:rsidRPr="00BE72E0" w:rsidRDefault="00200038" w:rsidP="00200038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16C5C7E6" w14:textId="77777777" w:rsidR="00200038" w:rsidRPr="00BE72E0" w:rsidRDefault="00200038" w:rsidP="00200038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</w:t>
      </w:r>
    </w:p>
    <w:p w14:paraId="3C928BC3" w14:textId="4DAD18C7" w:rsidR="00200038" w:rsidRPr="00BE72E0" w:rsidRDefault="00200038" w:rsidP="00200038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Osoba wyznaczona do kontaktów z Zamawiającym: .......................................</w:t>
      </w:r>
    </w:p>
    <w:p w14:paraId="5D087D12" w14:textId="77777777" w:rsidR="00200038" w:rsidRPr="00BE72E0" w:rsidRDefault="00200038" w:rsidP="00200038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Numer telefonu: ..............................</w:t>
      </w:r>
      <w:r>
        <w:rPr>
          <w:rFonts w:ascii="Times New Roman" w:hAnsi="Times New Roman"/>
          <w:szCs w:val="24"/>
        </w:rPr>
        <w:t>............</w:t>
      </w:r>
    </w:p>
    <w:p w14:paraId="29B31573" w14:textId="77777777" w:rsidR="00200038" w:rsidRPr="00BE72E0" w:rsidRDefault="00200038" w:rsidP="00200038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</w:p>
    <w:p w14:paraId="564AA48F" w14:textId="77777777" w:rsidR="00200038" w:rsidRPr="00BE72E0" w:rsidRDefault="00200038" w:rsidP="00200038">
      <w:pPr>
        <w:rPr>
          <w:rFonts w:ascii="Times New Roman" w:eastAsia="Calibri" w:hAnsi="Times New Roman"/>
          <w:i/>
          <w:iCs/>
          <w:szCs w:val="24"/>
          <w:lang w:eastAsia="en-US"/>
        </w:rPr>
      </w:pPr>
      <w:r w:rsidRPr="00BE72E0">
        <w:rPr>
          <w:rFonts w:ascii="Times New Roman" w:hAnsi="Times New Roman"/>
          <w:szCs w:val="24"/>
        </w:rPr>
        <w:t>Odpowiadając na Zapytanie ofertowe na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E61D4C">
        <w:rPr>
          <w:rFonts w:ascii="Times New Roman" w:eastAsia="Calibri" w:hAnsi="Times New Roman"/>
          <w:i/>
          <w:iCs/>
          <w:szCs w:val="24"/>
          <w:lang w:eastAsia="en-US"/>
        </w:rPr>
        <w:t>Świadczenie usług w zakresie komunikacji, PR, opracowania i realizacji strategii komunikacji zewnętrznej oraz usprawnieniu komunikacji wewnętrznej</w:t>
      </w:r>
      <w:r w:rsidRPr="00BE72E0">
        <w:rPr>
          <w:rFonts w:ascii="Times New Roman" w:hAnsi="Times New Roman"/>
          <w:i/>
          <w:iCs/>
          <w:szCs w:val="24"/>
        </w:rPr>
        <w:t>,</w:t>
      </w:r>
      <w:r w:rsidRPr="00BE72E0">
        <w:rPr>
          <w:rFonts w:ascii="Times New Roman" w:hAnsi="Times New Roman"/>
          <w:szCs w:val="24"/>
        </w:rPr>
        <w:t xml:space="preserve"> nr </w:t>
      </w:r>
      <w:r>
        <w:rPr>
          <w:rFonts w:ascii="Times New Roman" w:hAnsi="Times New Roman"/>
          <w:szCs w:val="24"/>
        </w:rPr>
        <w:t xml:space="preserve">postępowania </w:t>
      </w:r>
      <w:r>
        <w:rPr>
          <w:rFonts w:ascii="Times New Roman" w:hAnsi="Times New Roman"/>
        </w:rPr>
        <w:t>181/R/2022/KK,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zgodnie z wymogami zawartymi w Zapytaniu, oferuj</w:t>
      </w:r>
      <w:r>
        <w:rPr>
          <w:rFonts w:ascii="Times New Roman" w:hAnsi="Times New Roman"/>
          <w:szCs w:val="24"/>
        </w:rPr>
        <w:t>ę</w:t>
      </w:r>
      <w:r w:rsidRPr="00BE72E0">
        <w:rPr>
          <w:rFonts w:ascii="Times New Roman" w:hAnsi="Times New Roman"/>
          <w:szCs w:val="24"/>
        </w:rPr>
        <w:t xml:space="preserve"> wykonanie przedmiotu zamówienia  za cenę:</w:t>
      </w:r>
    </w:p>
    <w:p w14:paraId="0897DC3E" w14:textId="77777777" w:rsidR="00200038" w:rsidRPr="00BE72E0" w:rsidRDefault="00200038" w:rsidP="00200038">
      <w:pPr>
        <w:rPr>
          <w:rFonts w:ascii="Times New Roman" w:hAnsi="Times New Roman"/>
          <w:szCs w:val="24"/>
        </w:rPr>
      </w:pPr>
    </w:p>
    <w:p w14:paraId="44E8E547" w14:textId="77777777" w:rsidR="00200038" w:rsidRDefault="00200038" w:rsidP="002000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netto: ….………………………</w:t>
      </w:r>
    </w:p>
    <w:p w14:paraId="35B0BBD2" w14:textId="77777777" w:rsidR="00200038" w:rsidRPr="00BE72E0" w:rsidRDefault="00200038" w:rsidP="002000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(słownie:……………………………    netto)</w:t>
      </w:r>
      <w:r w:rsidRPr="00BE72E0">
        <w:rPr>
          <w:rFonts w:ascii="Times New Roman" w:hAnsi="Times New Roman"/>
          <w:szCs w:val="24"/>
        </w:rPr>
        <w:t xml:space="preserve"> </w:t>
      </w:r>
    </w:p>
    <w:p w14:paraId="582237C3" w14:textId="77777777" w:rsidR="00200038" w:rsidRPr="00BE72E0" w:rsidRDefault="00200038" w:rsidP="002000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33C210D4" w14:textId="77777777" w:rsidR="00200038" w:rsidRDefault="00200038" w:rsidP="0020003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brutto: …………………………</w:t>
      </w:r>
    </w:p>
    <w:p w14:paraId="370C5874" w14:textId="77777777" w:rsidR="00200038" w:rsidRPr="00BE72E0" w:rsidRDefault="00200038" w:rsidP="0020003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(słownie:……………………..……… brutto)</w:t>
      </w:r>
    </w:p>
    <w:p w14:paraId="6FAA1FE5" w14:textId="77777777" w:rsidR="00200038" w:rsidRPr="00BE72E0" w:rsidRDefault="00200038" w:rsidP="00200038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C969883" w14:textId="77777777" w:rsidR="00200038" w:rsidRDefault="00200038" w:rsidP="00200038">
      <w:pPr>
        <w:spacing w:after="120"/>
        <w:jc w:val="both"/>
        <w:rPr>
          <w:rFonts w:ascii="Times New Roman" w:hAnsi="Times New Roman"/>
          <w:b/>
          <w:bCs/>
          <w:w w:val="90"/>
          <w:szCs w:val="24"/>
        </w:rPr>
      </w:pPr>
      <w:r>
        <w:rPr>
          <w:rFonts w:ascii="Times New Roman" w:hAnsi="Times New Roman"/>
          <w:b/>
          <w:bCs/>
        </w:rPr>
        <w:t>Oświadczam, że posiadam d</w:t>
      </w:r>
      <w:r w:rsidRPr="00E968E7">
        <w:rPr>
          <w:rFonts w:ascii="Times New Roman" w:hAnsi="Times New Roman"/>
          <w:b/>
          <w:bCs/>
        </w:rPr>
        <w:t>oświadczenie w branży turystycznej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w w:val="90"/>
          <w:szCs w:val="24"/>
        </w:rPr>
        <w:t xml:space="preserve"> w zakresie komunikacji </w:t>
      </w:r>
      <w:r>
        <w:rPr>
          <w:rFonts w:ascii="Times New Roman" w:hAnsi="Times New Roman"/>
          <w:b/>
          <w:bCs/>
          <w:w w:val="90"/>
          <w:szCs w:val="24"/>
        </w:rPr>
        <w:br/>
        <w:t>i PR wynoszące:</w:t>
      </w:r>
    </w:p>
    <w:p w14:paraId="6865D166" w14:textId="77777777" w:rsidR="00200038" w:rsidRDefault="00200038" w:rsidP="00200038">
      <w:pPr>
        <w:spacing w:after="120"/>
        <w:jc w:val="both"/>
        <w:rPr>
          <w:rFonts w:ascii="Times New Roman" w:hAnsi="Times New Roman"/>
          <w:b/>
          <w:bCs/>
          <w:w w:val="90"/>
          <w:szCs w:val="24"/>
        </w:rPr>
      </w:pPr>
      <w:r>
        <w:rPr>
          <w:rFonts w:ascii="Times New Roman" w:hAnsi="Times New Roman"/>
          <w:b/>
          <w:bCs/>
          <w:w w:val="90"/>
          <w:szCs w:val="24"/>
        </w:rPr>
        <w:t xml:space="preserve"> ……………….. lat </w:t>
      </w:r>
      <w:r w:rsidRPr="003C17C2">
        <w:rPr>
          <w:rFonts w:ascii="Times New Roman" w:hAnsi="Times New Roman"/>
          <w:b/>
          <w:bCs/>
          <w:i/>
          <w:iCs/>
          <w:w w:val="90"/>
          <w:szCs w:val="24"/>
        </w:rPr>
        <w:t xml:space="preserve">(należy wpisać </w:t>
      </w:r>
      <w:r>
        <w:rPr>
          <w:rFonts w:ascii="Times New Roman" w:hAnsi="Times New Roman"/>
          <w:b/>
          <w:bCs/>
          <w:i/>
          <w:iCs/>
          <w:w w:val="90"/>
          <w:szCs w:val="24"/>
        </w:rPr>
        <w:t>czas</w:t>
      </w:r>
      <w:r w:rsidRPr="003C17C2">
        <w:rPr>
          <w:rFonts w:ascii="Times New Roman" w:hAnsi="Times New Roman"/>
          <w:b/>
          <w:bCs/>
          <w:i/>
          <w:iCs/>
          <w:w w:val="90"/>
          <w:szCs w:val="24"/>
        </w:rPr>
        <w:t xml:space="preserve"> doświadczenia</w:t>
      </w:r>
      <w:r>
        <w:rPr>
          <w:rFonts w:ascii="Times New Roman" w:hAnsi="Times New Roman"/>
          <w:b/>
          <w:bCs/>
          <w:w w:val="90"/>
          <w:szCs w:val="24"/>
        </w:rPr>
        <w:t xml:space="preserve"> </w:t>
      </w:r>
      <w:r w:rsidRPr="00DE5F3A">
        <w:rPr>
          <w:rFonts w:ascii="Times New Roman" w:hAnsi="Times New Roman"/>
          <w:b/>
          <w:bCs/>
          <w:i/>
          <w:iCs/>
        </w:rPr>
        <w:t>w okresie ostatnich 15 lat</w:t>
      </w:r>
      <w:r>
        <w:rPr>
          <w:rFonts w:ascii="Times New Roman" w:hAnsi="Times New Roman"/>
          <w:b/>
          <w:bCs/>
        </w:rPr>
        <w:t xml:space="preserve">), </w:t>
      </w:r>
    </w:p>
    <w:p w14:paraId="251F20FB" w14:textId="77777777" w:rsidR="00200038" w:rsidRDefault="00200038" w:rsidP="00200038">
      <w:pPr>
        <w:spacing w:after="120"/>
        <w:jc w:val="both"/>
        <w:rPr>
          <w:rFonts w:ascii="Times New Roman" w:hAnsi="Times New Roman"/>
          <w:b/>
          <w:bCs/>
          <w:w w:val="90"/>
          <w:szCs w:val="24"/>
        </w:rPr>
      </w:pPr>
      <w:r>
        <w:rPr>
          <w:rFonts w:ascii="Times New Roman" w:hAnsi="Times New Roman"/>
          <w:b/>
          <w:bCs/>
          <w:w w:val="90"/>
          <w:szCs w:val="24"/>
        </w:rPr>
        <w:t>oraz załączam dokumenty, które jednoznacznie potwierdzają posiadane doświadczenie, wydane przez podmiot/y, u którego/</w:t>
      </w:r>
      <w:proofErr w:type="spellStart"/>
      <w:r>
        <w:rPr>
          <w:rFonts w:ascii="Times New Roman" w:hAnsi="Times New Roman"/>
          <w:b/>
          <w:bCs/>
          <w:w w:val="90"/>
          <w:szCs w:val="24"/>
        </w:rPr>
        <w:t>ych</w:t>
      </w:r>
      <w:proofErr w:type="spellEnd"/>
      <w:r>
        <w:rPr>
          <w:rFonts w:ascii="Times New Roman" w:hAnsi="Times New Roman"/>
          <w:b/>
          <w:bCs/>
          <w:w w:val="90"/>
          <w:szCs w:val="24"/>
        </w:rPr>
        <w:t xml:space="preserve"> doświadczenie zostało uzyskane</w:t>
      </w:r>
    </w:p>
    <w:p w14:paraId="3640F861" w14:textId="77777777" w:rsidR="00200038" w:rsidRDefault="00200038" w:rsidP="00200038">
      <w:pPr>
        <w:spacing w:after="120"/>
        <w:jc w:val="both"/>
        <w:rPr>
          <w:rFonts w:ascii="Times New Roman" w:hAnsi="Times New Roman"/>
          <w:szCs w:val="24"/>
        </w:rPr>
      </w:pPr>
    </w:p>
    <w:p w14:paraId="758567BE" w14:textId="77777777" w:rsidR="00200038" w:rsidRPr="00BE72E0" w:rsidRDefault="00200038" w:rsidP="00200038">
      <w:pPr>
        <w:numPr>
          <w:ilvl w:val="1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Oświadczam, że zapozna</w:t>
      </w:r>
      <w:r>
        <w:rPr>
          <w:rFonts w:ascii="Times New Roman" w:hAnsi="Times New Roman"/>
          <w:szCs w:val="24"/>
        </w:rPr>
        <w:t>łem</w:t>
      </w:r>
      <w:r w:rsidRPr="00BE72E0">
        <w:rPr>
          <w:rFonts w:ascii="Times New Roman" w:hAnsi="Times New Roman"/>
          <w:szCs w:val="24"/>
        </w:rPr>
        <w:t xml:space="preserve"> się z warunkami podanymi przez Zamawiającego </w:t>
      </w:r>
      <w:r w:rsidRPr="00BE72E0">
        <w:rPr>
          <w:rFonts w:ascii="Times New Roman" w:hAnsi="Times New Roman"/>
          <w:szCs w:val="24"/>
        </w:rPr>
        <w:br/>
        <w:t>w Ogłoszeniu i nie wnos</w:t>
      </w:r>
      <w:r>
        <w:rPr>
          <w:rFonts w:ascii="Times New Roman" w:hAnsi="Times New Roman"/>
          <w:szCs w:val="24"/>
        </w:rPr>
        <w:t>zę</w:t>
      </w:r>
      <w:r w:rsidRPr="00BE72E0">
        <w:rPr>
          <w:rFonts w:ascii="Times New Roman" w:hAnsi="Times New Roman"/>
          <w:szCs w:val="24"/>
        </w:rPr>
        <w:t xml:space="preserve"> do nich żadnych zastrzeżeń</w:t>
      </w:r>
      <w:r>
        <w:rPr>
          <w:rFonts w:ascii="Times New Roman" w:hAnsi="Times New Roman"/>
          <w:szCs w:val="24"/>
        </w:rPr>
        <w:t>.</w:t>
      </w:r>
    </w:p>
    <w:p w14:paraId="19E9E14E" w14:textId="77777777" w:rsidR="00200038" w:rsidRPr="00BE72E0" w:rsidRDefault="00200038" w:rsidP="00200038">
      <w:pPr>
        <w:numPr>
          <w:ilvl w:val="1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Uzyska</w:t>
      </w:r>
      <w:r>
        <w:rPr>
          <w:rFonts w:ascii="Times New Roman" w:hAnsi="Times New Roman"/>
          <w:szCs w:val="24"/>
        </w:rPr>
        <w:t>łem</w:t>
      </w:r>
      <w:r w:rsidRPr="00BE72E0">
        <w:rPr>
          <w:rFonts w:ascii="Times New Roman" w:hAnsi="Times New Roman"/>
          <w:szCs w:val="24"/>
        </w:rPr>
        <w:t xml:space="preserve"> wszelkie niezbędne informacje do przygotowania oferty i wykonania zamówienia, a także akceptuj</w:t>
      </w:r>
      <w:r>
        <w:rPr>
          <w:rFonts w:ascii="Times New Roman" w:hAnsi="Times New Roman"/>
          <w:szCs w:val="24"/>
        </w:rPr>
        <w:t>ę</w:t>
      </w:r>
      <w:r w:rsidRPr="00BE72E0">
        <w:rPr>
          <w:rFonts w:ascii="Times New Roman" w:hAnsi="Times New Roman"/>
          <w:szCs w:val="24"/>
        </w:rPr>
        <w:t xml:space="preserve"> istotne postanowienia umowy oraz termin realizacji przedmiotu zamówienia podany przez Zamawiającego.</w:t>
      </w:r>
    </w:p>
    <w:p w14:paraId="3C753BC9" w14:textId="77777777" w:rsidR="00200038" w:rsidRPr="00BE72E0" w:rsidRDefault="00200038" w:rsidP="00200038">
      <w:pPr>
        <w:numPr>
          <w:ilvl w:val="1"/>
          <w:numId w:val="10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Posiadam kompetencje lub uprawnienia do prowadzenia określonej działalności zawodowej objętej przedmiotem zamówienia, jeżeli ustawy nakładają obowiązek posiadania takich uprawnień.</w:t>
      </w:r>
    </w:p>
    <w:p w14:paraId="78836EAD" w14:textId="77777777" w:rsidR="00200038" w:rsidRPr="00BE72E0" w:rsidRDefault="00200038" w:rsidP="00200038">
      <w:pPr>
        <w:numPr>
          <w:ilvl w:val="1"/>
          <w:numId w:val="10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Znajduję się w sytuacji finansowej i ekonomicznej zapewniającej prawidłowe i terminowe wykonanie zamówienia.</w:t>
      </w:r>
    </w:p>
    <w:p w14:paraId="6539C8D3" w14:textId="77777777" w:rsidR="00200038" w:rsidRPr="00BE72E0" w:rsidRDefault="00200038" w:rsidP="00200038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72E0">
        <w:rPr>
          <w:rFonts w:ascii="Times New Roman" w:hAnsi="Times New Roman"/>
          <w:color w:val="000000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DA28BB" w14:textId="77777777" w:rsidR="00200038" w:rsidRPr="00BE72E0" w:rsidRDefault="00200038" w:rsidP="00200038">
      <w:pPr>
        <w:numPr>
          <w:ilvl w:val="1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W przypadku udzielenia nam zamówienia zobowiązujemy się do zawarcia umowy </w:t>
      </w:r>
      <w:r w:rsidRPr="00BE72E0">
        <w:rPr>
          <w:rFonts w:ascii="Times New Roman" w:hAnsi="Times New Roman"/>
          <w:szCs w:val="24"/>
        </w:rPr>
        <w:br/>
        <w:t>w miejscu i terminie wskazanym przez Zamawiającego.</w:t>
      </w:r>
    </w:p>
    <w:p w14:paraId="70598538" w14:textId="77777777" w:rsidR="00200038" w:rsidRPr="00BE72E0" w:rsidRDefault="00200038" w:rsidP="00200038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355895C7" w14:textId="77777777" w:rsidR="00200038" w:rsidRPr="00BE72E0" w:rsidRDefault="00200038" w:rsidP="00200038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2276C471" w14:textId="77777777" w:rsidR="00200038" w:rsidRPr="00BE72E0" w:rsidRDefault="00200038" w:rsidP="00200038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 ..., dn. ........................</w:t>
      </w:r>
      <w:r w:rsidRPr="00BE72E0">
        <w:rPr>
          <w:rFonts w:ascii="Times New Roman" w:hAnsi="Times New Roman"/>
          <w:szCs w:val="24"/>
        </w:rPr>
        <w:tab/>
        <w:t xml:space="preserve">              </w:t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415AF207" w14:textId="77777777" w:rsidR="00200038" w:rsidRPr="00BE72E0" w:rsidRDefault="00200038" w:rsidP="00200038">
      <w:pPr>
        <w:ind w:left="6020" w:firstLine="352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 (podpis uprawnionego </w:t>
      </w:r>
    </w:p>
    <w:p w14:paraId="5903BB40" w14:textId="5D4C8587" w:rsidR="00200038" w:rsidRPr="00BE72E0" w:rsidRDefault="00200038" w:rsidP="00200038">
      <w:pPr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 xml:space="preserve">     przedstawiciela Wykonawcy)</w:t>
      </w:r>
    </w:p>
    <w:p w14:paraId="7F3375BD" w14:textId="77777777" w:rsidR="00200038" w:rsidRPr="00BE72E0" w:rsidRDefault="00200038" w:rsidP="00200038">
      <w:pPr>
        <w:jc w:val="both"/>
        <w:rPr>
          <w:rFonts w:ascii="Times New Roman" w:hAnsi="Times New Roman"/>
          <w:szCs w:val="24"/>
        </w:rPr>
      </w:pPr>
    </w:p>
    <w:p w14:paraId="4F0D0A10" w14:textId="7B1CF818" w:rsidR="00690A93" w:rsidRPr="00690A93" w:rsidRDefault="00690A93" w:rsidP="00690A93">
      <w:pPr>
        <w:rPr>
          <w:rFonts w:ascii="Times New Roman" w:hAnsi="Times New Roman"/>
          <w:bCs/>
          <w:szCs w:val="24"/>
        </w:rPr>
      </w:pPr>
    </w:p>
    <w:sectPr w:rsidR="00690A93" w:rsidRPr="00690A93" w:rsidSect="00384D13">
      <w:headerReference w:type="default" r:id="rId8"/>
      <w:headerReference w:type="first" r:id="rId9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63BE" w14:textId="77777777" w:rsidR="00B6412B" w:rsidRDefault="00B6412B">
      <w:r>
        <w:separator/>
      </w:r>
    </w:p>
  </w:endnote>
  <w:endnote w:type="continuationSeparator" w:id="0">
    <w:p w14:paraId="606E73EC" w14:textId="77777777" w:rsidR="00B6412B" w:rsidRDefault="00B6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4236" w14:textId="77777777" w:rsidR="00B6412B" w:rsidRDefault="00B6412B">
      <w:r>
        <w:separator/>
      </w:r>
    </w:p>
  </w:footnote>
  <w:footnote w:type="continuationSeparator" w:id="0">
    <w:p w14:paraId="15724937" w14:textId="77777777" w:rsidR="00B6412B" w:rsidRDefault="00B6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2C6" w14:textId="668D5A9C" w:rsidR="00624BB5" w:rsidRPr="00B26569" w:rsidRDefault="00624BB5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>N</w:t>
    </w:r>
    <w:r w:rsidR="00AC2261">
      <w:rPr>
        <w:rFonts w:ascii="Times New Roman" w:hAnsi="Times New Roman"/>
        <w:lang w:val="pl-PL"/>
      </w:rPr>
      <w:t>umer postępowania</w:t>
    </w:r>
    <w:r w:rsidR="00B84EFB">
      <w:rPr>
        <w:rFonts w:ascii="Times New Roman" w:hAnsi="Times New Roman"/>
        <w:lang w:val="pl-PL"/>
      </w:rPr>
      <w:t xml:space="preserve"> 181/R/2022/KK</w:t>
    </w:r>
  </w:p>
  <w:p w14:paraId="1A1F9D55" w14:textId="396B2484" w:rsidR="00D54DA9" w:rsidRPr="00624BB5" w:rsidRDefault="00B70AF6" w:rsidP="00B70AF6">
    <w:pPr>
      <w:pStyle w:val="Nagwek"/>
      <w:tabs>
        <w:tab w:val="left" w:pos="8448"/>
      </w:tabs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ab/>
    </w:r>
    <w:r>
      <w:rPr>
        <w:rFonts w:ascii="Times New Roman" w:hAnsi="Times New Roman"/>
        <w:lang w:val="pl-PL"/>
      </w:rPr>
      <w:tab/>
    </w:r>
    <w:r>
      <w:rPr>
        <w:rFonts w:ascii="Times New Roman" w:hAnsi="Times New Roman"/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92FF" w14:textId="6A593A24" w:rsidR="00200038" w:rsidRPr="00B26569" w:rsidRDefault="00200038" w:rsidP="00200038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>N</w:t>
    </w:r>
    <w:r>
      <w:rPr>
        <w:rFonts w:ascii="Times New Roman" w:hAnsi="Times New Roman"/>
        <w:lang w:val="pl-PL"/>
      </w:rPr>
      <w:t>umer postępowania 181/R/2022/KK</w:t>
    </w:r>
  </w:p>
  <w:p w14:paraId="4B7F390C" w14:textId="4D270A8F" w:rsidR="00B6517D" w:rsidRDefault="00B65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F0A28C0"/>
    <w:multiLevelType w:val="hybridMultilevel"/>
    <w:tmpl w:val="352EA778"/>
    <w:lvl w:ilvl="0" w:tplc="67EC64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B13863"/>
    <w:multiLevelType w:val="hybridMultilevel"/>
    <w:tmpl w:val="C022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4E2B2D"/>
    <w:multiLevelType w:val="hybridMultilevel"/>
    <w:tmpl w:val="0EBA6C38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4065548"/>
    <w:multiLevelType w:val="hybridMultilevel"/>
    <w:tmpl w:val="C6C4E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5A466B4"/>
    <w:multiLevelType w:val="multilevel"/>
    <w:tmpl w:val="4FC0FD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1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0DB33B4"/>
    <w:multiLevelType w:val="hybridMultilevel"/>
    <w:tmpl w:val="898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695367"/>
    <w:multiLevelType w:val="hybridMultilevel"/>
    <w:tmpl w:val="DB6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A1321A"/>
    <w:multiLevelType w:val="hybridMultilevel"/>
    <w:tmpl w:val="AED0D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402A4555"/>
    <w:multiLevelType w:val="hybridMultilevel"/>
    <w:tmpl w:val="2BB8888E"/>
    <w:lvl w:ilvl="0" w:tplc="2B409B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D31D1C"/>
    <w:multiLevelType w:val="hybridMultilevel"/>
    <w:tmpl w:val="8D883524"/>
    <w:lvl w:ilvl="0" w:tplc="08D061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36A7460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4623D9"/>
    <w:multiLevelType w:val="hybridMultilevel"/>
    <w:tmpl w:val="F468C4E6"/>
    <w:lvl w:ilvl="0" w:tplc="6F6C05D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7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4DF20409"/>
    <w:multiLevelType w:val="hybridMultilevel"/>
    <w:tmpl w:val="49FE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F01AB7"/>
    <w:multiLevelType w:val="hybridMultilevel"/>
    <w:tmpl w:val="1B76B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120036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61235A"/>
    <w:multiLevelType w:val="hybridMultilevel"/>
    <w:tmpl w:val="9668C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36566C6"/>
    <w:multiLevelType w:val="hybridMultilevel"/>
    <w:tmpl w:val="CDACE994"/>
    <w:lvl w:ilvl="0" w:tplc="70D881A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304C3B4E">
      <w:start w:val="1"/>
      <w:numFmt w:val="lowerLetter"/>
      <w:lvlText w:val="%2."/>
      <w:lvlJc w:val="left"/>
      <w:pPr>
        <w:ind w:left="1363" w:hanging="360"/>
      </w:pPr>
      <w:rPr>
        <w:b w:val="0"/>
      </w:rPr>
    </w:lvl>
    <w:lvl w:ilvl="2" w:tplc="F43C2268">
      <w:start w:val="1"/>
      <w:numFmt w:val="bullet"/>
      <w:lvlText w:val="-"/>
      <w:lvlJc w:val="left"/>
      <w:pPr>
        <w:ind w:left="2083" w:hanging="180"/>
      </w:pPr>
      <w:rPr>
        <w:rFonts w:ascii="Cambria" w:eastAsia="Calibri" w:hAnsi="Cambria" w:cs="Times New Roman" w:hint="default"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673E7A5E"/>
    <w:multiLevelType w:val="hybridMultilevel"/>
    <w:tmpl w:val="55AE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1B6C89"/>
    <w:multiLevelType w:val="hybridMultilevel"/>
    <w:tmpl w:val="20084844"/>
    <w:lvl w:ilvl="0" w:tplc="03B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A7F59EA"/>
    <w:multiLevelType w:val="hybridMultilevel"/>
    <w:tmpl w:val="F940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2480F6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573243"/>
    <w:multiLevelType w:val="hybridMultilevel"/>
    <w:tmpl w:val="710AF1EA"/>
    <w:lvl w:ilvl="0" w:tplc="3F9CAC50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04135F5"/>
    <w:multiLevelType w:val="hybridMultilevel"/>
    <w:tmpl w:val="7FA4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EE3B8F"/>
    <w:multiLevelType w:val="multilevel"/>
    <w:tmpl w:val="4FC0FD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880559967">
    <w:abstractNumId w:val="65"/>
  </w:num>
  <w:num w:numId="2" w16cid:durableId="565577773">
    <w:abstractNumId w:val="81"/>
  </w:num>
  <w:num w:numId="3" w16cid:durableId="39592796">
    <w:abstractNumId w:val="57"/>
  </w:num>
  <w:num w:numId="4" w16cid:durableId="1778744671">
    <w:abstractNumId w:val="80"/>
  </w:num>
  <w:num w:numId="5" w16cid:durableId="658387906">
    <w:abstractNumId w:val="73"/>
  </w:num>
  <w:num w:numId="6" w16cid:durableId="1298876730">
    <w:abstractNumId w:val="75"/>
  </w:num>
  <w:num w:numId="7" w16cid:durableId="1380744527">
    <w:abstractNumId w:val="61"/>
  </w:num>
  <w:num w:numId="8" w16cid:durableId="889682169">
    <w:abstractNumId w:val="59"/>
  </w:num>
  <w:num w:numId="9" w16cid:durableId="1576478008">
    <w:abstractNumId w:val="88"/>
  </w:num>
  <w:num w:numId="10" w16cid:durableId="142351982">
    <w:abstractNumId w:val="77"/>
  </w:num>
  <w:num w:numId="11" w16cid:durableId="926040591">
    <w:abstractNumId w:val="64"/>
  </w:num>
  <w:num w:numId="12" w16cid:durableId="1450664595">
    <w:abstractNumId w:val="8"/>
  </w:num>
  <w:num w:numId="13" w16cid:durableId="1660962309">
    <w:abstractNumId w:val="53"/>
  </w:num>
  <w:num w:numId="14" w16cid:durableId="146359864">
    <w:abstractNumId w:val="78"/>
  </w:num>
  <w:num w:numId="15" w16cid:durableId="1351683497">
    <w:abstractNumId w:val="55"/>
  </w:num>
  <w:num w:numId="16" w16cid:durableId="1102722413">
    <w:abstractNumId w:val="63"/>
  </w:num>
  <w:num w:numId="17" w16cid:durableId="60953426">
    <w:abstractNumId w:val="86"/>
  </w:num>
  <w:num w:numId="18" w16cid:durableId="306714422">
    <w:abstractNumId w:val="56"/>
  </w:num>
  <w:num w:numId="19" w16cid:durableId="1468081574">
    <w:abstractNumId w:val="84"/>
  </w:num>
  <w:num w:numId="20" w16cid:durableId="608665251">
    <w:abstractNumId w:val="69"/>
  </w:num>
  <w:num w:numId="21" w16cid:durableId="185992281">
    <w:abstractNumId w:val="74"/>
  </w:num>
  <w:num w:numId="22" w16cid:durableId="412701978">
    <w:abstractNumId w:val="83"/>
  </w:num>
  <w:num w:numId="23" w16cid:durableId="969090740">
    <w:abstractNumId w:val="7"/>
  </w:num>
  <w:num w:numId="24" w16cid:durableId="484511678">
    <w:abstractNumId w:val="90"/>
  </w:num>
  <w:num w:numId="25" w16cid:durableId="510336212">
    <w:abstractNumId w:val="76"/>
  </w:num>
  <w:num w:numId="26" w16cid:durableId="581640156">
    <w:abstractNumId w:val="79"/>
  </w:num>
  <w:num w:numId="27" w16cid:durableId="207838101">
    <w:abstractNumId w:val="58"/>
  </w:num>
  <w:num w:numId="28" w16cid:durableId="640042036">
    <w:abstractNumId w:val="66"/>
  </w:num>
  <w:num w:numId="29" w16cid:durableId="153575437">
    <w:abstractNumId w:val="85"/>
  </w:num>
  <w:num w:numId="30" w16cid:durableId="786200421">
    <w:abstractNumId w:val="68"/>
  </w:num>
  <w:num w:numId="31" w16cid:durableId="595947206">
    <w:abstractNumId w:val="91"/>
  </w:num>
  <w:num w:numId="32" w16cid:durableId="1682851451">
    <w:abstractNumId w:val="92"/>
  </w:num>
  <w:num w:numId="33" w16cid:durableId="430665680">
    <w:abstractNumId w:val="54"/>
  </w:num>
  <w:num w:numId="34" w16cid:durableId="1454791345">
    <w:abstractNumId w:val="71"/>
  </w:num>
  <w:num w:numId="35" w16cid:durableId="227226423">
    <w:abstractNumId w:val="89"/>
  </w:num>
  <w:num w:numId="36" w16cid:durableId="2000844887">
    <w:abstractNumId w:val="87"/>
  </w:num>
  <w:num w:numId="37" w16cid:durableId="1928925843">
    <w:abstractNumId w:val="72"/>
  </w:num>
  <w:num w:numId="38" w16cid:durableId="1325473179">
    <w:abstractNumId w:val="67"/>
  </w:num>
  <w:num w:numId="39" w16cid:durableId="4559489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69232857">
    <w:abstractNumId w:val="9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16C5"/>
    <w:rsid w:val="00002638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1746E"/>
    <w:rsid w:val="00021DC2"/>
    <w:rsid w:val="00022779"/>
    <w:rsid w:val="00023991"/>
    <w:rsid w:val="0002472B"/>
    <w:rsid w:val="000250D4"/>
    <w:rsid w:val="00025302"/>
    <w:rsid w:val="00025A04"/>
    <w:rsid w:val="00027681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5E4A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4F8"/>
    <w:rsid w:val="000F1A1A"/>
    <w:rsid w:val="000F2045"/>
    <w:rsid w:val="000F2B8C"/>
    <w:rsid w:val="000F4583"/>
    <w:rsid w:val="000F6749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DA9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5BAA"/>
    <w:rsid w:val="0019614C"/>
    <w:rsid w:val="00196AC7"/>
    <w:rsid w:val="001A22F9"/>
    <w:rsid w:val="001A491F"/>
    <w:rsid w:val="001A5DEC"/>
    <w:rsid w:val="001A6CED"/>
    <w:rsid w:val="001A6FBB"/>
    <w:rsid w:val="001A7A15"/>
    <w:rsid w:val="001B1644"/>
    <w:rsid w:val="001B21EF"/>
    <w:rsid w:val="001B2C92"/>
    <w:rsid w:val="001B318D"/>
    <w:rsid w:val="001B325C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9B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CE1"/>
    <w:rsid w:val="001F4D81"/>
    <w:rsid w:val="001F52DC"/>
    <w:rsid w:val="00200038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2C2A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2C5F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A6CBB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0E91"/>
    <w:rsid w:val="002F109E"/>
    <w:rsid w:val="002F19A7"/>
    <w:rsid w:val="002F26CA"/>
    <w:rsid w:val="002F29A6"/>
    <w:rsid w:val="002F3BDA"/>
    <w:rsid w:val="002F4266"/>
    <w:rsid w:val="002F53E3"/>
    <w:rsid w:val="002F62D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10ED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5AD0"/>
    <w:rsid w:val="0037646C"/>
    <w:rsid w:val="00376999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0D69"/>
    <w:rsid w:val="003A1E1B"/>
    <w:rsid w:val="003A2B6E"/>
    <w:rsid w:val="003A3996"/>
    <w:rsid w:val="003A480D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17C2"/>
    <w:rsid w:val="003C31D2"/>
    <w:rsid w:val="003C48D0"/>
    <w:rsid w:val="003C5339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1FF9"/>
    <w:rsid w:val="003E2A4A"/>
    <w:rsid w:val="003E2DA0"/>
    <w:rsid w:val="003E2EF3"/>
    <w:rsid w:val="003E4C7C"/>
    <w:rsid w:val="003E5E42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881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163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09BD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22CF"/>
    <w:rsid w:val="004A6C6C"/>
    <w:rsid w:val="004A6C74"/>
    <w:rsid w:val="004A7B86"/>
    <w:rsid w:val="004B0DB4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D63E2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6096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AD0"/>
    <w:rsid w:val="00506483"/>
    <w:rsid w:val="0050648A"/>
    <w:rsid w:val="00506AA8"/>
    <w:rsid w:val="00506F82"/>
    <w:rsid w:val="00507D35"/>
    <w:rsid w:val="005103FF"/>
    <w:rsid w:val="00511008"/>
    <w:rsid w:val="0051180F"/>
    <w:rsid w:val="00513686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00D6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485A"/>
    <w:rsid w:val="005B5EEA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52B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081C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14877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C66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6DC8"/>
    <w:rsid w:val="00657E36"/>
    <w:rsid w:val="00660442"/>
    <w:rsid w:val="00661823"/>
    <w:rsid w:val="0066281F"/>
    <w:rsid w:val="00664BD7"/>
    <w:rsid w:val="00666089"/>
    <w:rsid w:val="00666460"/>
    <w:rsid w:val="006666E8"/>
    <w:rsid w:val="00666F2B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0A93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9F5"/>
    <w:rsid w:val="006A3C7D"/>
    <w:rsid w:val="006A3FB6"/>
    <w:rsid w:val="006A4526"/>
    <w:rsid w:val="006A4976"/>
    <w:rsid w:val="006A4C1C"/>
    <w:rsid w:val="006A4ECB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491"/>
    <w:rsid w:val="006B7D55"/>
    <w:rsid w:val="006C0073"/>
    <w:rsid w:val="006C1908"/>
    <w:rsid w:val="006C1C90"/>
    <w:rsid w:val="006C2637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0E95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189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19D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3E3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36CFB"/>
    <w:rsid w:val="00740D1B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78D5"/>
    <w:rsid w:val="0076015A"/>
    <w:rsid w:val="00761DC6"/>
    <w:rsid w:val="00762C62"/>
    <w:rsid w:val="00763768"/>
    <w:rsid w:val="007638E8"/>
    <w:rsid w:val="00763C06"/>
    <w:rsid w:val="00764C6E"/>
    <w:rsid w:val="0076557B"/>
    <w:rsid w:val="00765CB3"/>
    <w:rsid w:val="00766A38"/>
    <w:rsid w:val="00767CB9"/>
    <w:rsid w:val="007712CE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C7FC2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19B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D7542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6F38"/>
    <w:rsid w:val="00927142"/>
    <w:rsid w:val="00932179"/>
    <w:rsid w:val="009332AB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088B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10C2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197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59B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A07"/>
    <w:rsid w:val="009E6B0D"/>
    <w:rsid w:val="009E6B57"/>
    <w:rsid w:val="009E6C9B"/>
    <w:rsid w:val="009E77AD"/>
    <w:rsid w:val="009F18F9"/>
    <w:rsid w:val="009F31DD"/>
    <w:rsid w:val="009F3D09"/>
    <w:rsid w:val="009F4EBC"/>
    <w:rsid w:val="00A0194F"/>
    <w:rsid w:val="00A024D7"/>
    <w:rsid w:val="00A02502"/>
    <w:rsid w:val="00A06808"/>
    <w:rsid w:val="00A06FF8"/>
    <w:rsid w:val="00A0749D"/>
    <w:rsid w:val="00A075CA"/>
    <w:rsid w:val="00A100D1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E65"/>
    <w:rsid w:val="00A70B60"/>
    <w:rsid w:val="00A71541"/>
    <w:rsid w:val="00A72058"/>
    <w:rsid w:val="00A74304"/>
    <w:rsid w:val="00A743AD"/>
    <w:rsid w:val="00A74D0C"/>
    <w:rsid w:val="00A81B4F"/>
    <w:rsid w:val="00A81D0D"/>
    <w:rsid w:val="00A8232C"/>
    <w:rsid w:val="00A82975"/>
    <w:rsid w:val="00A82DB1"/>
    <w:rsid w:val="00A849C4"/>
    <w:rsid w:val="00A875E6"/>
    <w:rsid w:val="00A879C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0C7"/>
    <w:rsid w:val="00AC2261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D7A8F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17B2D"/>
    <w:rsid w:val="00B20264"/>
    <w:rsid w:val="00B2026C"/>
    <w:rsid w:val="00B218CC"/>
    <w:rsid w:val="00B23450"/>
    <w:rsid w:val="00B260E7"/>
    <w:rsid w:val="00B2656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412B"/>
    <w:rsid w:val="00B6517D"/>
    <w:rsid w:val="00B67655"/>
    <w:rsid w:val="00B67E28"/>
    <w:rsid w:val="00B70701"/>
    <w:rsid w:val="00B7077C"/>
    <w:rsid w:val="00B70AF6"/>
    <w:rsid w:val="00B71B9F"/>
    <w:rsid w:val="00B748BC"/>
    <w:rsid w:val="00B7529C"/>
    <w:rsid w:val="00B76BA8"/>
    <w:rsid w:val="00B777DF"/>
    <w:rsid w:val="00B77BE8"/>
    <w:rsid w:val="00B807A0"/>
    <w:rsid w:val="00B84EFB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4938"/>
    <w:rsid w:val="00BD09CD"/>
    <w:rsid w:val="00BD0EF0"/>
    <w:rsid w:val="00BD245D"/>
    <w:rsid w:val="00BD2471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2E0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4C3F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35E3"/>
    <w:rsid w:val="00C63996"/>
    <w:rsid w:val="00C648C1"/>
    <w:rsid w:val="00C65011"/>
    <w:rsid w:val="00C660BD"/>
    <w:rsid w:val="00C67F9C"/>
    <w:rsid w:val="00C703AE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38ED"/>
    <w:rsid w:val="00CA49AB"/>
    <w:rsid w:val="00CA4A72"/>
    <w:rsid w:val="00CA4BA5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4487"/>
    <w:rsid w:val="00CD5542"/>
    <w:rsid w:val="00CD58F8"/>
    <w:rsid w:val="00CD5C45"/>
    <w:rsid w:val="00CE1B9F"/>
    <w:rsid w:val="00CE3C77"/>
    <w:rsid w:val="00CE55E5"/>
    <w:rsid w:val="00CE5DD6"/>
    <w:rsid w:val="00CE6CB9"/>
    <w:rsid w:val="00CE79E7"/>
    <w:rsid w:val="00CE7BDC"/>
    <w:rsid w:val="00CF43F4"/>
    <w:rsid w:val="00CF4501"/>
    <w:rsid w:val="00CF549A"/>
    <w:rsid w:val="00CF54B5"/>
    <w:rsid w:val="00CF6AF7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479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DA9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17F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5F3A"/>
    <w:rsid w:val="00DE7DA9"/>
    <w:rsid w:val="00DF013E"/>
    <w:rsid w:val="00DF2B5C"/>
    <w:rsid w:val="00DF3A51"/>
    <w:rsid w:val="00DF4218"/>
    <w:rsid w:val="00DF5075"/>
    <w:rsid w:val="00DF5190"/>
    <w:rsid w:val="00DF55B9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920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1D26"/>
    <w:rsid w:val="00E375E3"/>
    <w:rsid w:val="00E400B6"/>
    <w:rsid w:val="00E40A55"/>
    <w:rsid w:val="00E40DF3"/>
    <w:rsid w:val="00E4149D"/>
    <w:rsid w:val="00E4227D"/>
    <w:rsid w:val="00E4261F"/>
    <w:rsid w:val="00E4380E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1D4C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5E3D"/>
    <w:rsid w:val="00E867FF"/>
    <w:rsid w:val="00E86C49"/>
    <w:rsid w:val="00E87DD5"/>
    <w:rsid w:val="00E906D7"/>
    <w:rsid w:val="00E90E39"/>
    <w:rsid w:val="00E9170D"/>
    <w:rsid w:val="00E9446C"/>
    <w:rsid w:val="00E94DC8"/>
    <w:rsid w:val="00E95538"/>
    <w:rsid w:val="00E95A80"/>
    <w:rsid w:val="00E968E7"/>
    <w:rsid w:val="00E96CFB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17AB1"/>
    <w:rsid w:val="00F20234"/>
    <w:rsid w:val="00F2206B"/>
    <w:rsid w:val="00F220F0"/>
    <w:rsid w:val="00F22125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62D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02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9B9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66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6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subheading-category">
    <w:name w:val="subheading-category"/>
    <w:basedOn w:val="Domylnaczcionkaakapitu"/>
    <w:rsid w:val="006C2637"/>
  </w:style>
  <w:style w:type="character" w:customStyle="1" w:styleId="jlqj4b">
    <w:name w:val="jlqj4b"/>
    <w:basedOn w:val="Domylnaczcionkaakapitu"/>
    <w:rsid w:val="006C2637"/>
  </w:style>
  <w:style w:type="paragraph" w:customStyle="1" w:styleId="Normalny1">
    <w:name w:val="Normalny1"/>
    <w:rsid w:val="00212C2A"/>
    <w:rPr>
      <w:rFonts w:eastAsia="ヒラギノ角ゴ Pro W3"/>
      <w:color w:val="000000"/>
    </w:rPr>
  </w:style>
  <w:style w:type="paragraph" w:customStyle="1" w:styleId="paragraph">
    <w:name w:val="paragraph"/>
    <w:basedOn w:val="Normalny"/>
    <w:rsid w:val="00CA4B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omylnaczcionkaakapitu"/>
    <w:rsid w:val="00CA4BA5"/>
  </w:style>
  <w:style w:type="character" w:customStyle="1" w:styleId="scxw96102763">
    <w:name w:val="scxw96102763"/>
    <w:basedOn w:val="Domylnaczcionkaakapitu"/>
    <w:rsid w:val="00CA4BA5"/>
  </w:style>
  <w:style w:type="character" w:customStyle="1" w:styleId="spellingerror">
    <w:name w:val="spellingerror"/>
    <w:basedOn w:val="Domylnaczcionkaakapitu"/>
    <w:rsid w:val="00CA4BA5"/>
  </w:style>
  <w:style w:type="character" w:customStyle="1" w:styleId="contextualspellingandgrammarerror">
    <w:name w:val="contextualspellingandgrammarerror"/>
    <w:basedOn w:val="Domylnaczcionkaakapitu"/>
    <w:rsid w:val="00CA4BA5"/>
  </w:style>
  <w:style w:type="character" w:customStyle="1" w:styleId="eop">
    <w:name w:val="eop"/>
    <w:basedOn w:val="Domylnaczcionkaakapitu"/>
    <w:rsid w:val="00CA4BA5"/>
  </w:style>
  <w:style w:type="character" w:styleId="Nierozpoznanawzmianka">
    <w:name w:val="Unresolved Mention"/>
    <w:basedOn w:val="Domylnaczcionkaakapitu"/>
    <w:uiPriority w:val="99"/>
    <w:semiHidden/>
    <w:unhideWhenUsed/>
    <w:rsid w:val="00E96CF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60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F6EE-343A-4CDB-9739-97A6A6C9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2759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Kaniecka Katarzyna</cp:lastModifiedBy>
  <cp:revision>3</cp:revision>
  <cp:lastPrinted>2022-12-29T13:19:00Z</cp:lastPrinted>
  <dcterms:created xsi:type="dcterms:W3CDTF">2022-12-29T13:31:00Z</dcterms:created>
  <dcterms:modified xsi:type="dcterms:W3CDTF">2022-12-29T13:34:00Z</dcterms:modified>
</cp:coreProperties>
</file>